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bookmarkEnd w:id="0"/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1"/>
        <w:gridCol w:w="2172"/>
        <w:gridCol w:w="2207"/>
        <w:gridCol w:w="2198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9"/>
        <w:gridCol w:w="2228"/>
        <w:gridCol w:w="218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B23E05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B23E05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5605C" w14:textId="77777777" w:rsidR="00B23E05" w:rsidRDefault="00B23E05">
      <w:r>
        <w:separator/>
      </w:r>
    </w:p>
  </w:endnote>
  <w:endnote w:type="continuationSeparator" w:id="0">
    <w:p w14:paraId="19D07F7C" w14:textId="77777777" w:rsidR="00B23E05" w:rsidRDefault="00B23E05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28318A77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04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307BF8" w14:textId="77777777" w:rsidR="00B23E05" w:rsidRDefault="00B23E05">
      <w:r>
        <w:separator/>
      </w:r>
    </w:p>
  </w:footnote>
  <w:footnote w:type="continuationSeparator" w:id="0">
    <w:p w14:paraId="60B15CF0" w14:textId="77777777" w:rsidR="00B23E05" w:rsidRDefault="00B23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04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04B4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3B8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3E05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76C7B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E939CB"/>
  <w15:docId w15:val="{6847DB28-CCF9-4EC6-A35B-4ADC7A3FB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668AD0-9E1E-4EFE-8D19-D387421B4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439</Words>
  <Characters>2503</Characters>
  <Application>Microsoft Office Word</Application>
  <DocSecurity>0</DocSecurity>
  <PresentationFormat>Microsoft Word 11.0</PresentationFormat>
  <Lines>20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2937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Bahaa Mahamid</cp:lastModifiedBy>
  <cp:revision>2</cp:revision>
  <cp:lastPrinted>2013-11-06T08:46:00Z</cp:lastPrinted>
  <dcterms:created xsi:type="dcterms:W3CDTF">2019-12-30T10:53:00Z</dcterms:created>
  <dcterms:modified xsi:type="dcterms:W3CDTF">2019-12-30T10:53:00Z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